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2C545" w14:textId="5C4DED60" w:rsidR="00377526" w:rsidRDefault="00377526" w:rsidP="00865087">
      <w:pPr>
        <w:spacing w:after="120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Odkaznavysvtlivky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D72C546" w14:textId="77777777" w:rsidR="00377526" w:rsidRDefault="00377526" w:rsidP="00865087">
      <w:pPr>
        <w:spacing w:after="12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0AA13AFF" w14:textId="28A3D813" w:rsidR="00D97FE7" w:rsidRPr="00F550D9" w:rsidRDefault="00D97FE7" w:rsidP="00D97FE7">
      <w:pPr>
        <w:pStyle w:val="Textkoment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="00A6382B">
        <w:rPr>
          <w:rFonts w:ascii="Verdana" w:hAnsi="Verdana" w:cs="Calibri"/>
          <w:b/>
          <w:i/>
          <w:lang w:val="en-GB"/>
        </w:rPr>
        <w:t>20</w:t>
      </w:r>
      <w:r w:rsidR="00FA727F">
        <w:rPr>
          <w:rFonts w:ascii="Verdana" w:hAnsi="Verdana" w:cs="Calibri"/>
          <w:b/>
          <w:i/>
          <w:lang w:val="en-GB"/>
        </w:rPr>
        <w:t>/0</w:t>
      </w:r>
      <w:r w:rsidR="00A6382B">
        <w:rPr>
          <w:rFonts w:ascii="Verdana" w:hAnsi="Verdana" w:cs="Calibri"/>
          <w:b/>
          <w:i/>
          <w:lang w:val="en-GB"/>
        </w:rPr>
        <w:t>9</w:t>
      </w:r>
      <w:r w:rsidR="00FA727F">
        <w:rPr>
          <w:rFonts w:ascii="Verdana" w:hAnsi="Verdana" w:cs="Calibri"/>
          <w:b/>
          <w:i/>
          <w:lang w:val="en-GB"/>
        </w:rPr>
        <w:t>/2021</w:t>
      </w:r>
      <w:r w:rsidRPr="0006478D">
        <w:rPr>
          <w:rFonts w:ascii="Verdana" w:hAnsi="Verdana" w:cs="Calibri"/>
          <w:b/>
          <w:lang w:val="en-GB"/>
        </w:rPr>
        <w:tab/>
      </w:r>
      <w:r w:rsidRPr="00F550D9">
        <w:rPr>
          <w:rFonts w:ascii="Verdana" w:hAnsi="Verdana" w:cs="Calibri"/>
          <w:lang w:val="en-GB"/>
        </w:rPr>
        <w:t xml:space="preserve">till </w:t>
      </w:r>
      <w:proofErr w:type="gramStart"/>
      <w:r w:rsidR="00A6382B" w:rsidRPr="00A6382B">
        <w:rPr>
          <w:rFonts w:ascii="Verdana" w:hAnsi="Verdana" w:cs="Calibri"/>
          <w:b/>
          <w:bCs/>
          <w:i/>
          <w:iCs/>
          <w:lang w:val="en-GB"/>
        </w:rPr>
        <w:t>24</w:t>
      </w:r>
      <w:r w:rsidR="00FA727F">
        <w:rPr>
          <w:rFonts w:ascii="Verdana" w:hAnsi="Verdana" w:cs="Calibri"/>
          <w:b/>
          <w:i/>
          <w:lang w:val="en-GB"/>
        </w:rPr>
        <w:t>/0</w:t>
      </w:r>
      <w:r w:rsidR="00A6382B">
        <w:rPr>
          <w:rFonts w:ascii="Verdana" w:hAnsi="Verdana" w:cs="Calibri"/>
          <w:b/>
          <w:i/>
          <w:lang w:val="en-GB"/>
        </w:rPr>
        <w:t>9</w:t>
      </w:r>
      <w:r w:rsidR="00FA727F">
        <w:rPr>
          <w:rFonts w:ascii="Verdana" w:hAnsi="Verdana" w:cs="Calibri"/>
          <w:b/>
          <w:i/>
          <w:lang w:val="en-GB"/>
        </w:rPr>
        <w:t>/2021</w:t>
      </w:r>
      <w:proofErr w:type="gramEnd"/>
    </w:p>
    <w:p w14:paraId="5D72C547" w14:textId="08DE3FFC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>Duration (days) – excluding travel days:</w:t>
      </w:r>
      <w:r w:rsidR="00FA727F">
        <w:rPr>
          <w:rFonts w:ascii="Verdana" w:hAnsi="Verdana" w:cs="Calibri"/>
          <w:lang w:val="en-GB"/>
        </w:rPr>
        <w:t xml:space="preserve"> 5 days</w:t>
      </w:r>
      <w:r w:rsidRPr="00204A7A">
        <w:rPr>
          <w:rFonts w:ascii="Verdana" w:hAnsi="Verdana" w:cs="Calibri"/>
          <w:lang w:val="en-GB"/>
        </w:rPr>
        <w:t xml:space="preserve">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64"/>
        <w:gridCol w:w="2276"/>
        <w:gridCol w:w="2135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5D2F9903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2E9E2619" w:rsidR="00377526" w:rsidRPr="007673FA" w:rsidRDefault="00377526" w:rsidP="00E9210B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941D1E">
        <w:trPr>
          <w:trHeight w:val="514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Odkaznavysvtlivky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679BD1AC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Odkaznavysvtlivky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32BA42B7" w:rsidR="00377526" w:rsidRPr="007673FA" w:rsidRDefault="00377526" w:rsidP="00E9210B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6BB8FC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42361716" w:rsidR="00377526" w:rsidRPr="0006478D" w:rsidRDefault="00AB61B9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2021/2022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042848BB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3AC4E63C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2EC15C7F" w:rsidR="00E9210B" w:rsidRPr="007673FA" w:rsidRDefault="00E9210B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7A3B4FF7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Odkaznavysvtlivky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4CBF48F1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615E2C33" w:rsidR="00E9210B" w:rsidRPr="007673FA" w:rsidRDefault="00E9210B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Odkaznavysvtlivky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23674B45" w:rsidR="00377526" w:rsidRPr="007673FA" w:rsidRDefault="00377526" w:rsidP="0028089B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4D29AE2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4E8CC1B1" w:rsidR="00E9210B" w:rsidRPr="00E02718" w:rsidRDefault="00E9210B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37A1436B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Odkaznavysvtlivky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836"/>
        <w:gridCol w:w="2007"/>
        <w:gridCol w:w="2226"/>
        <w:gridCol w:w="2703"/>
      </w:tblGrid>
      <w:tr w:rsidR="00D97FE7" w:rsidRPr="00D97FE7" w14:paraId="5D72C57C" w14:textId="77777777" w:rsidTr="00A6382B">
        <w:trPr>
          <w:trHeight w:val="371"/>
        </w:trPr>
        <w:tc>
          <w:tcPr>
            <w:tcW w:w="1938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834" w:type="dxa"/>
            <w:gridSpan w:val="3"/>
            <w:shd w:val="clear" w:color="auto" w:fill="FFFFFF"/>
          </w:tcPr>
          <w:p w14:paraId="5D72C57B" w14:textId="72B68AE6" w:rsidR="00D97FE7" w:rsidRPr="007673FA" w:rsidRDefault="009C23B5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MASARYK UNIVERSITY</w:t>
            </w:r>
          </w:p>
        </w:tc>
      </w:tr>
      <w:tr w:rsidR="009C23B5" w:rsidRPr="007673FA" w14:paraId="5D72C583" w14:textId="77777777" w:rsidTr="00A6382B">
        <w:trPr>
          <w:trHeight w:val="371"/>
        </w:trPr>
        <w:tc>
          <w:tcPr>
            <w:tcW w:w="1938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65" w:type="dxa"/>
            <w:shd w:val="clear" w:color="auto" w:fill="FFFFFF"/>
          </w:tcPr>
          <w:p w14:paraId="5D72C580" w14:textId="47A1B1E8" w:rsidR="00377526" w:rsidRPr="007673FA" w:rsidRDefault="009C23B5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CZ BRNO05</w:t>
            </w:r>
          </w:p>
        </w:tc>
        <w:tc>
          <w:tcPr>
            <w:tcW w:w="1966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703" w:type="dxa"/>
            <w:shd w:val="clear" w:color="auto" w:fill="FFFFFF"/>
          </w:tcPr>
          <w:p w14:paraId="5D72C582" w14:textId="06A5428E" w:rsidR="00377526" w:rsidRPr="009C23B5" w:rsidRDefault="009C23B5" w:rsidP="00A07EA6">
            <w:pPr>
              <w:ind w:right="23"/>
              <w:jc w:val="center"/>
              <w:rPr>
                <w:rFonts w:ascii="Verdana" w:hAnsi="Verdana" w:cs="Arial"/>
                <w:bCs/>
                <w:color w:val="002060"/>
                <w:sz w:val="20"/>
                <w:lang w:val="en-GB"/>
              </w:rPr>
            </w:pPr>
            <w:r w:rsidRPr="009C23B5">
              <w:rPr>
                <w:rFonts w:ascii="Verdana" w:hAnsi="Verdana" w:cs="Arial"/>
                <w:bCs/>
                <w:sz w:val="20"/>
                <w:lang w:val="en-GB"/>
              </w:rPr>
              <w:t>Faculty of Pharmacy</w:t>
            </w:r>
            <w:r>
              <w:rPr>
                <w:rFonts w:ascii="Verdana" w:hAnsi="Verdana" w:cs="Arial"/>
                <w:bCs/>
                <w:sz w:val="20"/>
                <w:lang w:val="en-GB"/>
              </w:rPr>
              <w:t>, Institute of Lifelong Learning</w:t>
            </w:r>
            <w:r w:rsidR="00BF2B02">
              <w:rPr>
                <w:rFonts w:ascii="Verdana" w:hAnsi="Verdana" w:cs="Arial"/>
                <w:bCs/>
                <w:sz w:val="20"/>
                <w:lang w:val="en-GB"/>
              </w:rPr>
              <w:t xml:space="preserve"> (ILL)</w:t>
            </w:r>
          </w:p>
        </w:tc>
      </w:tr>
      <w:tr w:rsidR="009C23B5" w:rsidRPr="007673FA" w14:paraId="5D72C588" w14:textId="77777777" w:rsidTr="00A6382B">
        <w:trPr>
          <w:trHeight w:val="559"/>
        </w:trPr>
        <w:tc>
          <w:tcPr>
            <w:tcW w:w="1938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165" w:type="dxa"/>
            <w:shd w:val="clear" w:color="auto" w:fill="FFFFFF"/>
          </w:tcPr>
          <w:p w14:paraId="6C2B1BC5" w14:textId="77777777" w:rsidR="009C23B5" w:rsidRDefault="009C23B5" w:rsidP="00A07EA6">
            <w:pPr>
              <w:ind w:right="-993"/>
              <w:jc w:val="lef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Žerotínovo nám. 9, </w:t>
            </w:r>
          </w:p>
          <w:p w14:paraId="5D72C585" w14:textId="1C0E504B" w:rsidR="00377526" w:rsidRPr="007673FA" w:rsidRDefault="009C23B5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601 77, Brno</w:t>
            </w:r>
          </w:p>
        </w:tc>
        <w:tc>
          <w:tcPr>
            <w:tcW w:w="1966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703" w:type="dxa"/>
            <w:shd w:val="clear" w:color="auto" w:fill="FFFFFF"/>
          </w:tcPr>
          <w:p w14:paraId="5D72C587" w14:textId="68A687FA" w:rsidR="00377526" w:rsidRPr="009C23B5" w:rsidRDefault="009C23B5" w:rsidP="009C23B5">
            <w:pPr>
              <w:ind w:right="-993"/>
              <w:rPr>
                <w:rFonts w:ascii="Verdana" w:hAnsi="Verdana" w:cs="Arial"/>
                <w:bCs/>
                <w:sz w:val="20"/>
                <w:lang w:val="en-GB"/>
              </w:rPr>
            </w:pPr>
            <w:r w:rsidRPr="009C23B5">
              <w:rPr>
                <w:rFonts w:ascii="Verdana" w:hAnsi="Verdana" w:cs="Arial"/>
                <w:bCs/>
                <w:sz w:val="20"/>
                <w:lang w:val="en-GB"/>
              </w:rPr>
              <w:t>Czech Republic</w:t>
            </w:r>
          </w:p>
        </w:tc>
      </w:tr>
      <w:tr w:rsidR="009C23B5" w:rsidRPr="009C23B5" w14:paraId="5D72C58D" w14:textId="77777777" w:rsidTr="00A6382B">
        <w:tc>
          <w:tcPr>
            <w:tcW w:w="1938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165" w:type="dxa"/>
            <w:shd w:val="clear" w:color="auto" w:fill="FFFFFF"/>
          </w:tcPr>
          <w:p w14:paraId="5D72C58A" w14:textId="56141EBA" w:rsidR="00377526" w:rsidRPr="007673FA" w:rsidRDefault="009C23B5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9C23B5">
              <w:rPr>
                <w:rFonts w:ascii="Verdana" w:hAnsi="Verdana" w:cs="Arial"/>
                <w:sz w:val="20"/>
                <w:lang w:val="en-GB"/>
              </w:rPr>
              <w:t>Mgr. Filip Kňažek</w:t>
            </w:r>
            <w:r w:rsidRPr="009C23B5">
              <w:rPr>
                <w:rFonts w:ascii="Verdana" w:hAnsi="Verdana" w:cs="Arial"/>
                <w:sz w:val="20"/>
                <w:lang w:val="en-GB"/>
              </w:rPr>
              <w:br/>
              <w:t>Lecturer</w:t>
            </w:r>
            <w:r w:rsidR="00A6382B">
              <w:rPr>
                <w:rFonts w:ascii="Verdana" w:hAnsi="Verdana" w:cs="Arial"/>
                <w:sz w:val="20"/>
                <w:lang w:val="en-GB"/>
              </w:rPr>
              <w:t xml:space="preserve"> &amp; Trainer</w:t>
            </w:r>
            <w:r w:rsidR="00BF2B02">
              <w:rPr>
                <w:rFonts w:ascii="Verdana" w:hAnsi="Verdana" w:cs="Arial"/>
                <w:sz w:val="20"/>
                <w:lang w:val="en-GB"/>
              </w:rPr>
              <w:t xml:space="preserve"> (ILL)</w:t>
            </w:r>
          </w:p>
        </w:tc>
        <w:tc>
          <w:tcPr>
            <w:tcW w:w="1966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703" w:type="dxa"/>
            <w:shd w:val="clear" w:color="auto" w:fill="FFFFFF"/>
          </w:tcPr>
          <w:p w14:paraId="5D72C58C" w14:textId="18AA57B2" w:rsidR="00377526" w:rsidRPr="009C23B5" w:rsidRDefault="00622768" w:rsidP="00A07EA6">
            <w:pPr>
              <w:ind w:right="-993"/>
              <w:jc w:val="left"/>
              <w:rPr>
                <w:rFonts w:ascii="Verdana" w:hAnsi="Verdana" w:cs="Arial"/>
                <w:bCs/>
                <w:sz w:val="20"/>
                <w:lang w:val="fr-BE"/>
              </w:rPr>
            </w:pPr>
            <w:hyperlink r:id="rId11" w:history="1">
              <w:r w:rsidR="009C23B5" w:rsidRPr="00E07C43">
                <w:rPr>
                  <w:rStyle w:val="Hypertextovodkaz"/>
                  <w:rFonts w:ascii="Verdana" w:hAnsi="Verdana" w:cs="Arial"/>
                  <w:bCs/>
                  <w:sz w:val="20"/>
                  <w:lang w:val="fr-BE"/>
                </w:rPr>
                <w:t>knazekf@pharm.muni.cz</w:t>
              </w:r>
            </w:hyperlink>
            <w:r w:rsidR="009C23B5">
              <w:rPr>
                <w:rFonts w:ascii="Verdana" w:hAnsi="Verdana" w:cs="Arial"/>
                <w:bCs/>
                <w:sz w:val="20"/>
                <w:lang w:val="fr-BE"/>
              </w:rPr>
              <w:br/>
              <w:t>+420776330522</w:t>
            </w:r>
          </w:p>
        </w:tc>
      </w:tr>
      <w:tr w:rsidR="009C23B5" w:rsidRPr="00DD35B7" w14:paraId="5D72C594" w14:textId="77777777" w:rsidTr="00A6382B">
        <w:tc>
          <w:tcPr>
            <w:tcW w:w="1938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8F" w14:textId="77777777"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Odkaznavysvtlivky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Odkaznavysvtlivky"/>
                <w:rFonts w:ascii="Verdana" w:hAnsi="Verdana" w:cs="Arial"/>
                <w:sz w:val="20"/>
                <w:lang w:val="en-GB"/>
              </w:rPr>
              <w:endnoteReference w:id="7"/>
            </w:r>
          </w:p>
          <w:p w14:paraId="5D72C590" w14:textId="77777777"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65" w:type="dxa"/>
            <w:shd w:val="clear" w:color="auto" w:fill="FFFFFF"/>
          </w:tcPr>
          <w:p w14:paraId="5D72C591" w14:textId="26229B10" w:rsidR="00377526" w:rsidRPr="007673FA" w:rsidRDefault="00497FB4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6B4E8D">
              <w:rPr>
                <w:rFonts w:ascii="Verdana" w:hAnsi="Verdana" w:cs="Arial"/>
                <w:sz w:val="20"/>
                <w:lang w:val="en-GB"/>
              </w:rPr>
              <w:t>P 85.42</w:t>
            </w:r>
          </w:p>
        </w:tc>
        <w:tc>
          <w:tcPr>
            <w:tcW w:w="1966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703" w:type="dxa"/>
            <w:shd w:val="clear" w:color="auto" w:fill="FFFFFF"/>
          </w:tcPr>
          <w:p w14:paraId="0A24C3A1" w14:textId="3EA7BEEF" w:rsidR="00E915B6" w:rsidRDefault="00622768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3B5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60F9DDA3" w:rsidR="00377526" w:rsidRPr="00E02718" w:rsidRDefault="00622768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3B5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☒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Nadpis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7D1B7108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 xml:space="preserve">: </w:t>
      </w:r>
      <w:r w:rsidR="00FA727F">
        <w:rPr>
          <w:rFonts w:ascii="Verdana" w:hAnsi="Verdana"/>
          <w:sz w:val="20"/>
          <w:lang w:val="en-GB"/>
        </w:rPr>
        <w:t>English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C707F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5D72C59D" w14:textId="54CF5BFE" w:rsidR="00D302B8" w:rsidRPr="009C23B5" w:rsidRDefault="00E9210B" w:rsidP="00E9210B">
            <w:pPr>
              <w:spacing w:before="240" w:after="120"/>
              <w:ind w:left="-6" w:firstLine="6"/>
              <w:rPr>
                <w:rFonts w:ascii="Verdana" w:hAnsi="Verdana" w:cs="Calibri"/>
                <w:bCs/>
                <w:sz w:val="20"/>
                <w:lang w:val="en-GB"/>
              </w:rPr>
            </w:pPr>
            <w:r w:rsidRPr="009C23B5">
              <w:rPr>
                <w:rFonts w:ascii="Verdana" w:hAnsi="Verdana" w:cs="Calibri"/>
                <w:bCs/>
                <w:sz w:val="20"/>
                <w:lang w:val="en-GB"/>
              </w:rPr>
              <w:t xml:space="preserve">The main purpose of </w:t>
            </w:r>
            <w:r w:rsidR="00A6382B">
              <w:rPr>
                <w:rFonts w:ascii="Verdana" w:hAnsi="Verdana" w:cs="Calibri"/>
                <w:bCs/>
                <w:sz w:val="20"/>
                <w:lang w:val="en-GB"/>
              </w:rPr>
              <w:t>the</w:t>
            </w:r>
            <w:r w:rsidRPr="009C23B5">
              <w:rPr>
                <w:rFonts w:ascii="Verdana" w:hAnsi="Verdana" w:cs="Calibri"/>
                <w:bCs/>
                <w:sz w:val="20"/>
                <w:lang w:val="en-GB"/>
              </w:rPr>
              <w:t xml:space="preserve"> training course </w:t>
            </w:r>
            <w:r w:rsidR="00497FB4">
              <w:rPr>
                <w:rFonts w:ascii="Verdana" w:hAnsi="Verdana" w:cs="Calibri"/>
                <w:b/>
                <w:sz w:val="20"/>
                <w:lang w:val="en-GB"/>
              </w:rPr>
              <w:t>Stress free &amp; Mindful</w:t>
            </w:r>
            <w:r w:rsidR="00B30EE4" w:rsidRPr="00B30EE4">
              <w:rPr>
                <w:rFonts w:ascii="Verdana" w:hAnsi="Verdana" w:cs="Calibri"/>
                <w:bCs/>
                <w:sz w:val="20"/>
                <w:lang w:val="en-GB"/>
              </w:rPr>
              <w:t xml:space="preserve"> </w:t>
            </w:r>
            <w:r w:rsidR="00497FB4" w:rsidRPr="00497FB4">
              <w:rPr>
                <w:rFonts w:ascii="Verdana" w:hAnsi="Verdana" w:cs="Calibri"/>
                <w:bCs/>
                <w:sz w:val="20"/>
                <w:lang w:val="en-GB"/>
              </w:rPr>
              <w:t xml:space="preserve">is to provide </w:t>
            </w:r>
            <w:r w:rsidR="00497FB4">
              <w:rPr>
                <w:rFonts w:ascii="Verdana" w:hAnsi="Verdana" w:cs="Calibri"/>
                <w:bCs/>
                <w:sz w:val="20"/>
                <w:lang w:val="en-GB"/>
              </w:rPr>
              <w:t>participants</w:t>
            </w:r>
            <w:r w:rsidR="00497FB4" w:rsidRPr="00497FB4">
              <w:rPr>
                <w:rFonts w:ascii="Verdana" w:hAnsi="Verdana" w:cs="Calibri"/>
                <w:bCs/>
                <w:sz w:val="20"/>
                <w:lang w:val="en-GB"/>
              </w:rPr>
              <w:t xml:space="preserve"> with the know-how needed to handle stress, stay grounded and in the present moment. The training will focus on different situations that provoke stress reactions - these will be thoroughly explained also from the scientific point of view. </w:t>
            </w:r>
            <w:r w:rsidR="00975C8C">
              <w:rPr>
                <w:rFonts w:ascii="Verdana" w:hAnsi="Verdana" w:cs="Calibri"/>
                <w:bCs/>
                <w:sz w:val="20"/>
                <w:lang w:val="en-GB"/>
              </w:rPr>
              <w:t>Participants</w:t>
            </w:r>
            <w:r w:rsidR="00497FB4" w:rsidRPr="00497FB4">
              <w:rPr>
                <w:rFonts w:ascii="Verdana" w:hAnsi="Verdana" w:cs="Calibri"/>
                <w:bCs/>
                <w:sz w:val="20"/>
                <w:lang w:val="en-GB"/>
              </w:rPr>
              <w:t xml:space="preserve"> will go through various techniques of stress handling and different mindfulness methods will be introduced and exercised. </w:t>
            </w:r>
          </w:p>
        </w:tc>
      </w:tr>
      <w:tr w:rsidR="00377526" w:rsidRPr="00CC707F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5D72C59F" w14:textId="691FCFA7" w:rsidR="00D302B8" w:rsidRPr="00E9210B" w:rsidRDefault="00497FB4" w:rsidP="00736427">
            <w:pPr>
              <w:spacing w:before="240" w:after="120"/>
              <w:rPr>
                <w:rFonts w:ascii="Verdana" w:hAnsi="Verdana" w:cs="Calibri"/>
                <w:b/>
                <w:sz w:val="20"/>
              </w:rPr>
            </w:pPr>
            <w:r w:rsidRPr="00497FB4">
              <w:rPr>
                <w:rFonts w:ascii="Verdana" w:hAnsi="Verdana" w:cs="Calibri"/>
                <w:bCs/>
                <w:sz w:val="20"/>
                <w:lang w:val="en-GB"/>
              </w:rPr>
              <w:t xml:space="preserve">Stress is a disease of civilization </w:t>
            </w:r>
            <w:proofErr w:type="gramStart"/>
            <w:r w:rsidRPr="00497FB4">
              <w:rPr>
                <w:rFonts w:ascii="Verdana" w:hAnsi="Verdana" w:cs="Calibri"/>
                <w:bCs/>
                <w:sz w:val="20"/>
                <w:lang w:val="en-GB"/>
              </w:rPr>
              <w:t>in today's society</w:t>
            </w:r>
            <w:proofErr w:type="gramEnd"/>
            <w:r w:rsidRPr="00497FB4">
              <w:rPr>
                <w:rFonts w:ascii="Verdana" w:hAnsi="Verdana" w:cs="Calibri"/>
                <w:bCs/>
                <w:sz w:val="20"/>
                <w:lang w:val="en-GB"/>
              </w:rPr>
              <w:t>. It can appear in almost all areas of our lives and, although it can sometimes have a motivating and positive effect, in most cases it is rather harmful and can cause various diseases or syndromes</w:t>
            </w:r>
            <w:r w:rsidR="00E9210B" w:rsidRPr="009C23B5">
              <w:rPr>
                <w:rFonts w:ascii="Verdana" w:hAnsi="Verdana" w:cs="Calibri"/>
                <w:bCs/>
                <w:sz w:val="20"/>
                <w:lang w:val="en-GB"/>
              </w:rPr>
              <w:t xml:space="preserve">. </w:t>
            </w:r>
            <w:r w:rsidR="00736427">
              <w:rPr>
                <w:rFonts w:ascii="Verdana" w:hAnsi="Verdana" w:cs="Calibri"/>
                <w:bCs/>
                <w:sz w:val="20"/>
                <w:lang w:val="en-GB"/>
              </w:rPr>
              <w:t xml:space="preserve">Thanks to </w:t>
            </w:r>
            <w:r w:rsidR="00975C8C">
              <w:rPr>
                <w:rFonts w:ascii="Verdana" w:hAnsi="Verdana" w:cs="Calibri"/>
                <w:bCs/>
                <w:sz w:val="20"/>
                <w:lang w:val="en-GB"/>
              </w:rPr>
              <w:t>this</w:t>
            </w:r>
            <w:r w:rsidR="00736427">
              <w:rPr>
                <w:rFonts w:ascii="Verdana" w:hAnsi="Verdana" w:cs="Calibri"/>
                <w:bCs/>
                <w:sz w:val="20"/>
                <w:lang w:val="en-GB"/>
              </w:rPr>
              <w:t xml:space="preserve"> training course </w:t>
            </w:r>
            <w:proofErr w:type="spellStart"/>
            <w:r w:rsidR="00736427">
              <w:rPr>
                <w:rFonts w:ascii="Verdana" w:hAnsi="Verdana" w:cs="Calibri"/>
                <w:bCs/>
                <w:sz w:val="20"/>
                <w:lang w:val="en-GB"/>
              </w:rPr>
              <w:t>particpants</w:t>
            </w:r>
            <w:proofErr w:type="spellEnd"/>
            <w:r w:rsidR="00736427">
              <w:rPr>
                <w:rFonts w:ascii="Verdana" w:hAnsi="Verdana" w:cs="Calibri"/>
                <w:bCs/>
                <w:sz w:val="20"/>
                <w:lang w:val="en-GB"/>
              </w:rPr>
              <w:t xml:space="preserve"> will have opportunity to </w:t>
            </w:r>
            <w:r>
              <w:rPr>
                <w:rFonts w:ascii="Verdana" w:hAnsi="Verdana" w:cs="Calibri"/>
                <w:bCs/>
                <w:sz w:val="20"/>
                <w:lang w:val="en-GB"/>
              </w:rPr>
              <w:t>experience stress</w:t>
            </w:r>
            <w:r w:rsidR="00736427">
              <w:rPr>
                <w:rFonts w:ascii="Verdana" w:hAnsi="Verdana" w:cs="Calibri"/>
                <w:bCs/>
                <w:sz w:val="20"/>
                <w:lang w:val="en-GB"/>
              </w:rPr>
              <w:t xml:space="preserve">, learn how </w:t>
            </w:r>
            <w:proofErr w:type="spellStart"/>
            <w:r w:rsidR="00736427">
              <w:rPr>
                <w:rFonts w:ascii="Verdana" w:hAnsi="Verdana" w:cs="Calibri"/>
                <w:bCs/>
                <w:sz w:val="20"/>
                <w:lang w:val="en-GB"/>
              </w:rPr>
              <w:t>similar</w:t>
            </w:r>
            <w:r>
              <w:rPr>
                <w:rFonts w:ascii="Verdana" w:hAnsi="Verdana" w:cs="Calibri"/>
                <w:bCs/>
                <w:sz w:val="20"/>
                <w:lang w:val="en-GB"/>
              </w:rPr>
              <w:t>y</w:t>
            </w:r>
            <w:proofErr w:type="spellEnd"/>
            <w:r w:rsidR="00736427">
              <w:rPr>
                <w:rFonts w:ascii="Verdana" w:hAnsi="Verdana" w:cs="Calibri"/>
                <w:bCs/>
                <w:sz w:val="20"/>
                <w:lang w:val="en-GB"/>
              </w:rPr>
              <w:t xml:space="preserve"> or different</w:t>
            </w:r>
            <w:r>
              <w:rPr>
                <w:rFonts w:ascii="Verdana" w:hAnsi="Verdana" w:cs="Calibri"/>
                <w:bCs/>
                <w:sz w:val="20"/>
                <w:lang w:val="en-GB"/>
              </w:rPr>
              <w:t>ly</w:t>
            </w:r>
            <w:r w:rsidR="00736427">
              <w:rPr>
                <w:rFonts w:ascii="Verdana" w:hAnsi="Verdana" w:cs="Calibri"/>
                <w:bCs/>
                <w:sz w:val="20"/>
                <w:lang w:val="en-GB"/>
              </w:rPr>
              <w:t xml:space="preserve"> it </w:t>
            </w:r>
            <w:r>
              <w:rPr>
                <w:rFonts w:ascii="Verdana" w:hAnsi="Verdana" w:cs="Calibri"/>
                <w:bCs/>
                <w:sz w:val="20"/>
                <w:lang w:val="en-GB"/>
              </w:rPr>
              <w:t xml:space="preserve">influences people </w:t>
            </w:r>
            <w:r w:rsidR="00736427">
              <w:rPr>
                <w:rFonts w:ascii="Verdana" w:hAnsi="Verdana" w:cs="Calibri"/>
                <w:bCs/>
                <w:sz w:val="20"/>
                <w:lang w:val="en-GB"/>
              </w:rPr>
              <w:t xml:space="preserve">in other countries/cultures, </w:t>
            </w:r>
            <w:r w:rsidR="00292E5E">
              <w:rPr>
                <w:rFonts w:ascii="Verdana" w:hAnsi="Verdana" w:cs="Calibri"/>
                <w:bCs/>
                <w:sz w:val="20"/>
                <w:lang w:val="en-GB"/>
              </w:rPr>
              <w:t>enhance their intercultural awareness. T</w:t>
            </w:r>
            <w:r w:rsidR="00736427">
              <w:rPr>
                <w:rFonts w:ascii="Verdana" w:hAnsi="Verdana" w:cs="Calibri"/>
                <w:bCs/>
                <w:sz w:val="20"/>
                <w:lang w:val="en-GB"/>
              </w:rPr>
              <w:t xml:space="preserve">hey will learn </w:t>
            </w:r>
            <w:r w:rsidR="00E9210B" w:rsidRPr="00736427">
              <w:rPr>
                <w:rFonts w:ascii="Verdana" w:hAnsi="Verdana" w:cs="Calibri"/>
                <w:bCs/>
                <w:sz w:val="20"/>
              </w:rPr>
              <w:t xml:space="preserve">to </w:t>
            </w:r>
            <w:r>
              <w:rPr>
                <w:rFonts w:ascii="Verdana" w:hAnsi="Verdana" w:cs="Calibri"/>
                <w:bCs/>
                <w:sz w:val="20"/>
              </w:rPr>
              <w:t xml:space="preserve">handle </w:t>
            </w:r>
            <w:r w:rsidR="00292E5E">
              <w:rPr>
                <w:rFonts w:ascii="Verdana" w:hAnsi="Verdana" w:cs="Calibri"/>
                <w:bCs/>
                <w:sz w:val="20"/>
              </w:rPr>
              <w:t>stress</w:t>
            </w:r>
            <w:r w:rsidR="00736427">
              <w:rPr>
                <w:rFonts w:ascii="Verdana" w:hAnsi="Verdana" w:cs="Calibri"/>
                <w:bCs/>
                <w:sz w:val="20"/>
              </w:rPr>
              <w:t xml:space="preserve"> also thanks to digital technologies – videos, sounds, music and</w:t>
            </w:r>
            <w:r>
              <w:rPr>
                <w:rFonts w:ascii="Verdana" w:hAnsi="Verdana" w:cs="Calibri"/>
                <w:bCs/>
                <w:sz w:val="20"/>
              </w:rPr>
              <w:t xml:space="preserve"> different apps for stress and time management, which will be introduce</w:t>
            </w:r>
            <w:r w:rsidR="00292E5E">
              <w:rPr>
                <w:rFonts w:ascii="Verdana" w:hAnsi="Verdana" w:cs="Calibri"/>
                <w:bCs/>
                <w:sz w:val="20"/>
              </w:rPr>
              <w:t>d</w:t>
            </w:r>
            <w:r>
              <w:rPr>
                <w:rFonts w:ascii="Verdana" w:hAnsi="Verdana" w:cs="Calibri"/>
                <w:bCs/>
                <w:sz w:val="20"/>
              </w:rPr>
              <w:t xml:space="preserve"> a</w:t>
            </w:r>
            <w:r w:rsidR="00292E5E">
              <w:rPr>
                <w:rFonts w:ascii="Verdana" w:hAnsi="Verdana" w:cs="Calibri"/>
                <w:bCs/>
                <w:sz w:val="20"/>
              </w:rPr>
              <w:t>n</w:t>
            </w:r>
            <w:r>
              <w:rPr>
                <w:rFonts w:ascii="Verdana" w:hAnsi="Verdana" w:cs="Calibri"/>
                <w:bCs/>
                <w:sz w:val="20"/>
              </w:rPr>
              <w:t>d</w:t>
            </w:r>
            <w:r w:rsidR="00292E5E">
              <w:rPr>
                <w:rFonts w:ascii="Verdana" w:hAnsi="Verdana" w:cs="Calibri"/>
                <w:bCs/>
                <w:sz w:val="20"/>
              </w:rPr>
              <w:t xml:space="preserve"> compared.</w:t>
            </w:r>
            <w:r w:rsidR="00736427">
              <w:rPr>
                <w:rFonts w:ascii="Verdana" w:hAnsi="Verdana" w:cs="Calibri"/>
                <w:bCs/>
                <w:sz w:val="20"/>
              </w:rPr>
              <w:t xml:space="preserve"> </w:t>
            </w:r>
          </w:p>
        </w:tc>
      </w:tr>
      <w:tr w:rsidR="00377526" w:rsidRPr="00CC707F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5D72C5A1" w14:textId="07ACE92F" w:rsidR="00E9210B" w:rsidRPr="00482A4F" w:rsidRDefault="00E9210B" w:rsidP="004D35CE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9C23B5">
              <w:rPr>
                <w:rFonts w:ascii="Verdana" w:hAnsi="Verdana" w:cs="Calibri"/>
                <w:bCs/>
                <w:sz w:val="20"/>
                <w:lang w:val="en-GB"/>
              </w:rPr>
              <w:t xml:space="preserve">The program will include topics and activities </w:t>
            </w:r>
            <w:proofErr w:type="gramStart"/>
            <w:r w:rsidRPr="009C23B5">
              <w:rPr>
                <w:rFonts w:ascii="Verdana" w:hAnsi="Verdana" w:cs="Calibri"/>
                <w:bCs/>
                <w:sz w:val="20"/>
                <w:lang w:val="en-GB"/>
              </w:rPr>
              <w:t>like</w:t>
            </w:r>
            <w:r w:rsidR="00497FB4" w:rsidRPr="00497FB4">
              <w:rPr>
                <w:rFonts w:ascii="Verdana" w:hAnsi="Verdana" w:cs="Calibri"/>
                <w:bCs/>
                <w:sz w:val="20"/>
                <w:lang w:val="en-GB"/>
              </w:rPr>
              <w:t>:</w:t>
            </w:r>
            <w:proofErr w:type="gramEnd"/>
            <w:r w:rsidR="00497FB4" w:rsidRPr="00497FB4">
              <w:rPr>
                <w:rFonts w:ascii="Verdana" w:hAnsi="Verdana" w:cs="Calibri"/>
                <w:bCs/>
                <w:sz w:val="20"/>
                <w:lang w:val="en-GB"/>
              </w:rPr>
              <w:t xml:space="preserve"> </w:t>
            </w:r>
            <w:r w:rsidR="00497FB4">
              <w:rPr>
                <w:rFonts w:ascii="Verdana" w:hAnsi="Verdana" w:cs="Calibri"/>
                <w:bCs/>
                <w:sz w:val="20"/>
                <w:lang w:val="en-GB"/>
              </w:rPr>
              <w:t xml:space="preserve">different </w:t>
            </w:r>
            <w:r w:rsidR="00497FB4" w:rsidRPr="00497FB4">
              <w:rPr>
                <w:rFonts w:ascii="Verdana" w:hAnsi="Verdana" w:cs="Calibri"/>
                <w:bCs/>
                <w:sz w:val="20"/>
                <w:lang w:val="en-GB"/>
              </w:rPr>
              <w:t>forms of stress, its effects and symptoms, working under stress, acute and chronic stress</w:t>
            </w:r>
            <w:r w:rsidR="00497FB4">
              <w:rPr>
                <w:rFonts w:ascii="Verdana" w:hAnsi="Verdana" w:cs="Calibri"/>
                <w:bCs/>
                <w:sz w:val="20"/>
                <w:lang w:val="en-GB"/>
              </w:rPr>
              <w:t xml:space="preserve"> and stressors</w:t>
            </w:r>
            <w:r w:rsidR="00497FB4" w:rsidRPr="00497FB4">
              <w:rPr>
                <w:rFonts w:ascii="Verdana" w:hAnsi="Verdana" w:cs="Calibri"/>
                <w:bCs/>
                <w:sz w:val="20"/>
                <w:lang w:val="en-GB"/>
              </w:rPr>
              <w:t xml:space="preserve">, Mindfulness, Mindfulness principles, different meditation techniques, breathing </w:t>
            </w:r>
            <w:proofErr w:type="spellStart"/>
            <w:r w:rsidR="00497FB4" w:rsidRPr="00497FB4">
              <w:rPr>
                <w:rFonts w:ascii="Verdana" w:hAnsi="Verdana" w:cs="Calibri"/>
                <w:bCs/>
                <w:sz w:val="20"/>
                <w:lang w:val="en-GB"/>
              </w:rPr>
              <w:t>excercises</w:t>
            </w:r>
            <w:proofErr w:type="spellEnd"/>
            <w:r w:rsidR="00497FB4" w:rsidRPr="00497FB4">
              <w:rPr>
                <w:rFonts w:ascii="Verdana" w:hAnsi="Verdana" w:cs="Calibri"/>
                <w:bCs/>
                <w:sz w:val="20"/>
                <w:lang w:val="en-GB"/>
              </w:rPr>
              <w:t>, stress and time management, past and future influences, thinking patterns, yoga</w:t>
            </w:r>
            <w:r w:rsidR="00292E5E">
              <w:rPr>
                <w:rFonts w:ascii="Verdana" w:hAnsi="Verdana" w:cs="Calibri"/>
                <w:bCs/>
                <w:sz w:val="20"/>
                <w:lang w:val="en-GB"/>
              </w:rPr>
              <w:t>.</w:t>
            </w:r>
          </w:p>
        </w:tc>
      </w:tr>
      <w:tr w:rsidR="00377526" w:rsidRPr="00CC707F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5D72C5A3" w14:textId="3C32E5F6" w:rsidR="00D302B8" w:rsidRPr="009C23B5" w:rsidRDefault="009C23B5" w:rsidP="004A4118">
            <w:pPr>
              <w:spacing w:before="240" w:after="120"/>
              <w:rPr>
                <w:rFonts w:ascii="Verdana" w:hAnsi="Verdana" w:cs="Calibri"/>
                <w:bCs/>
                <w:sz w:val="20"/>
                <w:lang w:val="en-GB"/>
              </w:rPr>
            </w:pPr>
            <w:r>
              <w:rPr>
                <w:rFonts w:ascii="Verdana" w:hAnsi="Verdana" w:cs="Calibri"/>
                <w:bCs/>
                <w:sz w:val="20"/>
                <w:lang w:val="en-GB"/>
              </w:rPr>
              <w:t xml:space="preserve">The training </w:t>
            </w:r>
            <w:r w:rsidR="00A74931">
              <w:rPr>
                <w:rFonts w:ascii="Verdana" w:hAnsi="Verdana" w:cs="Calibri"/>
                <w:bCs/>
                <w:sz w:val="20"/>
                <w:lang w:val="en-GB"/>
              </w:rPr>
              <w:t>aims to</w:t>
            </w:r>
            <w:r w:rsidR="00E9210B" w:rsidRPr="009C23B5">
              <w:rPr>
                <w:rFonts w:ascii="Verdana" w:hAnsi="Verdana" w:cs="Calibri"/>
                <w:bCs/>
                <w:sz w:val="20"/>
                <w:lang w:val="en-GB"/>
              </w:rPr>
              <w:t xml:space="preserve"> </w:t>
            </w:r>
            <w:r w:rsidR="00292E5E">
              <w:rPr>
                <w:rFonts w:ascii="Verdana" w:hAnsi="Verdana" w:cs="Calibri"/>
                <w:bCs/>
                <w:sz w:val="20"/>
                <w:lang w:val="en-GB"/>
              </w:rPr>
              <w:t>help participants stay in the present moment and take care of their mental health.</w:t>
            </w:r>
            <w:r w:rsidR="00FA727F" w:rsidRPr="009C23B5">
              <w:rPr>
                <w:rFonts w:ascii="Verdana" w:hAnsi="Verdana" w:cs="Calibri"/>
                <w:bCs/>
                <w:sz w:val="20"/>
                <w:lang w:val="en-GB"/>
              </w:rPr>
              <w:t xml:space="preserve"> </w:t>
            </w:r>
            <w:r w:rsidR="00292E5E">
              <w:rPr>
                <w:rFonts w:ascii="Verdana" w:hAnsi="Verdana" w:cs="Calibri"/>
                <w:bCs/>
                <w:sz w:val="20"/>
                <w:lang w:val="en-GB"/>
              </w:rPr>
              <w:t xml:space="preserve">It will </w:t>
            </w:r>
            <w:proofErr w:type="spellStart"/>
            <w:r w:rsidR="00E9210B" w:rsidRPr="009C23B5">
              <w:rPr>
                <w:rFonts w:ascii="Verdana" w:hAnsi="Verdana" w:cs="Calibri"/>
                <w:bCs/>
                <w:sz w:val="20"/>
                <w:lang w:val="en-GB"/>
              </w:rPr>
              <w:t>strenghten</w:t>
            </w:r>
            <w:proofErr w:type="spellEnd"/>
            <w:r w:rsidR="00A74931">
              <w:rPr>
                <w:rFonts w:ascii="Verdana" w:hAnsi="Verdana" w:cs="Calibri"/>
                <w:bCs/>
                <w:sz w:val="20"/>
                <w:lang w:val="en-GB"/>
              </w:rPr>
              <w:t xml:space="preserve"> </w:t>
            </w:r>
            <w:r w:rsidR="00FA727F" w:rsidRPr="009C23B5">
              <w:rPr>
                <w:rFonts w:ascii="Verdana" w:hAnsi="Verdana" w:cs="Calibri"/>
                <w:bCs/>
                <w:sz w:val="20"/>
                <w:lang w:val="en-GB"/>
              </w:rPr>
              <w:t>communicati</w:t>
            </w:r>
            <w:r w:rsidR="00A74931">
              <w:rPr>
                <w:rFonts w:ascii="Verdana" w:hAnsi="Verdana" w:cs="Calibri"/>
                <w:bCs/>
                <w:sz w:val="20"/>
                <w:lang w:val="en-GB"/>
              </w:rPr>
              <w:t>on</w:t>
            </w:r>
            <w:r w:rsidR="00292E5E">
              <w:rPr>
                <w:rFonts w:ascii="Verdana" w:hAnsi="Verdana" w:cs="Calibri"/>
                <w:bCs/>
                <w:sz w:val="20"/>
                <w:lang w:val="en-GB"/>
              </w:rPr>
              <w:t xml:space="preserve">, self-reflective, </w:t>
            </w:r>
            <w:proofErr w:type="gramStart"/>
            <w:r w:rsidR="00292E5E">
              <w:rPr>
                <w:rFonts w:ascii="Verdana" w:hAnsi="Verdana" w:cs="Calibri"/>
                <w:bCs/>
                <w:sz w:val="20"/>
                <w:lang w:val="en-GB"/>
              </w:rPr>
              <w:t>assertive</w:t>
            </w:r>
            <w:proofErr w:type="gramEnd"/>
            <w:r w:rsidR="00A74931">
              <w:rPr>
                <w:rFonts w:ascii="Verdana" w:hAnsi="Verdana" w:cs="Calibri"/>
                <w:bCs/>
                <w:sz w:val="20"/>
                <w:lang w:val="en-GB"/>
              </w:rPr>
              <w:t xml:space="preserve"> and intercultural</w:t>
            </w:r>
            <w:r w:rsidR="00FA727F" w:rsidRPr="009C23B5">
              <w:rPr>
                <w:rFonts w:ascii="Verdana" w:hAnsi="Verdana" w:cs="Calibri"/>
                <w:bCs/>
                <w:sz w:val="20"/>
                <w:lang w:val="en-GB"/>
              </w:rPr>
              <w:t xml:space="preserve"> skills</w:t>
            </w:r>
            <w:r w:rsidR="00A74931">
              <w:rPr>
                <w:rFonts w:ascii="Verdana" w:hAnsi="Verdana" w:cs="Calibri"/>
                <w:bCs/>
                <w:sz w:val="20"/>
                <w:lang w:val="en-GB"/>
              </w:rPr>
              <w:t xml:space="preserve"> and competences</w:t>
            </w:r>
            <w:r w:rsidR="00FA727F" w:rsidRPr="009C23B5">
              <w:rPr>
                <w:rFonts w:ascii="Verdana" w:hAnsi="Verdana" w:cs="Calibri"/>
                <w:bCs/>
                <w:sz w:val="20"/>
                <w:lang w:val="en-GB"/>
              </w:rPr>
              <w:t xml:space="preserve">. </w:t>
            </w:r>
            <w:r w:rsidR="00A74931">
              <w:rPr>
                <w:rFonts w:ascii="Verdana" w:hAnsi="Verdana" w:cs="Calibri"/>
                <w:bCs/>
                <w:sz w:val="20"/>
                <w:lang w:val="en-GB"/>
              </w:rPr>
              <w:t>All parties (participant and both – sending and receiving institution)</w:t>
            </w:r>
            <w:r w:rsidR="00FA727F" w:rsidRPr="009C23B5">
              <w:rPr>
                <w:rFonts w:ascii="Verdana" w:hAnsi="Verdana" w:cs="Calibri"/>
                <w:bCs/>
                <w:sz w:val="20"/>
                <w:lang w:val="en-GB"/>
              </w:rPr>
              <w:t xml:space="preserve"> </w:t>
            </w:r>
            <w:r w:rsidR="00A74931">
              <w:rPr>
                <w:rFonts w:ascii="Verdana" w:hAnsi="Verdana" w:cs="Calibri"/>
                <w:bCs/>
                <w:sz w:val="20"/>
                <w:lang w:val="en-GB"/>
              </w:rPr>
              <w:t xml:space="preserve">will have a chance to </w:t>
            </w:r>
            <w:r w:rsidR="004D35CE">
              <w:rPr>
                <w:rFonts w:ascii="Verdana" w:hAnsi="Verdana" w:cs="Calibri"/>
                <w:bCs/>
                <w:sz w:val="20"/>
                <w:lang w:val="en-GB"/>
              </w:rPr>
              <w:t>enhance networking and</w:t>
            </w:r>
            <w:r w:rsidR="00E9210B" w:rsidRPr="009C23B5">
              <w:rPr>
                <w:rFonts w:ascii="Verdana" w:hAnsi="Verdana" w:cs="Calibri"/>
                <w:bCs/>
                <w:sz w:val="20"/>
                <w:lang w:val="en-GB"/>
              </w:rPr>
              <w:t xml:space="preserve"> professional relationships with academic and </w:t>
            </w:r>
            <w:r w:rsidR="004D35CE">
              <w:rPr>
                <w:rFonts w:ascii="Verdana" w:hAnsi="Verdana" w:cs="Calibri"/>
                <w:bCs/>
                <w:sz w:val="20"/>
                <w:lang w:val="en-GB"/>
              </w:rPr>
              <w:t>non-academic</w:t>
            </w:r>
            <w:r w:rsidR="00E9210B" w:rsidRPr="009C23B5">
              <w:rPr>
                <w:rFonts w:ascii="Verdana" w:hAnsi="Verdana" w:cs="Calibri"/>
                <w:bCs/>
                <w:sz w:val="20"/>
                <w:lang w:val="en-GB"/>
              </w:rPr>
              <w:t xml:space="preserve"> staff members </w:t>
            </w:r>
            <w:r w:rsidR="004D35CE">
              <w:rPr>
                <w:rFonts w:ascii="Verdana" w:hAnsi="Verdana" w:cs="Calibri"/>
                <w:bCs/>
                <w:sz w:val="20"/>
                <w:lang w:val="en-GB"/>
              </w:rPr>
              <w:t xml:space="preserve">from various environments, inspire, </w:t>
            </w:r>
            <w:proofErr w:type="gramStart"/>
            <w:r w:rsidR="004D35CE">
              <w:rPr>
                <w:rFonts w:ascii="Verdana" w:hAnsi="Verdana" w:cs="Calibri"/>
                <w:bCs/>
                <w:sz w:val="20"/>
                <w:lang w:val="en-GB"/>
              </w:rPr>
              <w:t>motivate</w:t>
            </w:r>
            <w:proofErr w:type="gramEnd"/>
            <w:r w:rsidR="004D35CE">
              <w:rPr>
                <w:rFonts w:ascii="Verdana" w:hAnsi="Verdana" w:cs="Calibri"/>
                <w:bCs/>
                <w:sz w:val="20"/>
                <w:lang w:val="en-GB"/>
              </w:rPr>
              <w:t xml:space="preserve"> and support each other </w:t>
            </w:r>
            <w:r w:rsidR="00E9210B" w:rsidRPr="009C23B5">
              <w:rPr>
                <w:rFonts w:ascii="Verdana" w:hAnsi="Verdana" w:cs="Calibri"/>
                <w:bCs/>
                <w:sz w:val="20"/>
                <w:lang w:val="en-GB"/>
              </w:rPr>
              <w:t xml:space="preserve">and </w:t>
            </w:r>
            <w:r w:rsidR="004D35CE">
              <w:rPr>
                <w:rFonts w:ascii="Verdana" w:hAnsi="Verdana" w:cs="Calibri"/>
                <w:bCs/>
                <w:sz w:val="20"/>
                <w:lang w:val="en-GB"/>
              </w:rPr>
              <w:t>establish</w:t>
            </w:r>
            <w:r w:rsidR="00E9210B" w:rsidRPr="009C23B5">
              <w:rPr>
                <w:rFonts w:ascii="Verdana" w:hAnsi="Verdana" w:cs="Calibri"/>
                <w:bCs/>
                <w:sz w:val="20"/>
                <w:lang w:val="en-GB"/>
              </w:rPr>
              <w:t xml:space="preserve"> opportunities for cooperation with other institutions</w:t>
            </w:r>
            <w:r w:rsidR="00FA727F" w:rsidRPr="009C23B5">
              <w:rPr>
                <w:rFonts w:ascii="Verdana" w:hAnsi="Verdana" w:cs="Calibri"/>
                <w:bCs/>
                <w:sz w:val="20"/>
                <w:lang w:val="en-GB"/>
              </w:rPr>
              <w:t>.</w:t>
            </w: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Odkaznavysvtlivky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lastRenderedPageBreak/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7E8706F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>and the sending 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C707F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277AAD59" w14:textId="77777777" w:rsidR="00B30EE4" w:rsidRDefault="00F550D9" w:rsidP="00B30EE4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  <w:r w:rsidR="00FA727F"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14:paraId="6E66ABAC" w14:textId="3BFB01A3" w:rsidR="00F550D9" w:rsidRPr="007B3F1B" w:rsidRDefault="00F550D9" w:rsidP="00B30EE4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Znakapoznpodaro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1057051B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FA727F"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12504F1D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B30EE4">
        <w:trPr>
          <w:trHeight w:val="1912"/>
          <w:jc w:val="center"/>
        </w:trPr>
        <w:tc>
          <w:tcPr>
            <w:tcW w:w="8823" w:type="dxa"/>
            <w:shd w:val="clear" w:color="auto" w:fill="FFFFFF"/>
          </w:tcPr>
          <w:p w14:paraId="30A94D5D" w14:textId="10450C76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04EEBF03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BF2B02">
              <w:rPr>
                <w:rFonts w:ascii="Verdana" w:hAnsi="Verdana" w:cs="Calibri"/>
                <w:sz w:val="20"/>
                <w:lang w:val="en-GB"/>
              </w:rPr>
              <w:t xml:space="preserve"> Mgr. Tereza Jůnová, </w:t>
            </w:r>
            <w:r w:rsidR="00D53578">
              <w:rPr>
                <w:rFonts w:ascii="Verdana" w:hAnsi="Verdana" w:cs="Calibri"/>
                <w:sz w:val="20"/>
                <w:lang w:val="en-GB"/>
              </w:rPr>
              <w:t xml:space="preserve">Faculty </w:t>
            </w:r>
            <w:r w:rsidR="00BF2B02">
              <w:rPr>
                <w:rFonts w:ascii="Verdana" w:hAnsi="Verdana" w:cs="Calibri"/>
                <w:sz w:val="20"/>
                <w:lang w:val="en-GB"/>
              </w:rPr>
              <w:t xml:space="preserve">Erasmus </w:t>
            </w:r>
            <w:r w:rsidR="00D53578">
              <w:rPr>
                <w:rFonts w:ascii="Verdana" w:hAnsi="Verdana" w:cs="Calibri"/>
                <w:sz w:val="20"/>
                <w:lang w:val="en-GB"/>
              </w:rPr>
              <w:t xml:space="preserve">+ </w:t>
            </w:r>
            <w:r w:rsidR="00BF2B02">
              <w:rPr>
                <w:rFonts w:ascii="Verdana" w:hAnsi="Verdana" w:cs="Calibri"/>
                <w:sz w:val="20"/>
                <w:lang w:val="en-GB"/>
              </w:rPr>
              <w:t>coordinator</w:t>
            </w:r>
          </w:p>
          <w:p w14:paraId="1203B6BE" w14:textId="70E15A6D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5E0FD" w14:textId="77777777" w:rsidR="00622768" w:rsidRDefault="00622768">
      <w:r>
        <w:separator/>
      </w:r>
    </w:p>
  </w:endnote>
  <w:endnote w:type="continuationSeparator" w:id="0">
    <w:p w14:paraId="632BEC13" w14:textId="77777777" w:rsidR="00622768" w:rsidRDefault="00622768">
      <w:r>
        <w:continuationSeparator/>
      </w:r>
    </w:p>
  </w:endnote>
  <w:endnote w:id="1">
    <w:p w14:paraId="34985CE8" w14:textId="1665FCC8" w:rsidR="00D97FE7" w:rsidRPr="004A4118" w:rsidRDefault="00D97FE7" w:rsidP="004A4118">
      <w:pPr>
        <w:pStyle w:val="Textvysvtlivek"/>
        <w:spacing w:after="100"/>
        <w:rPr>
          <w:sz w:val="16"/>
          <w:szCs w:val="16"/>
          <w:lang w:val="en-GB"/>
        </w:rPr>
      </w:pPr>
      <w:r w:rsidRPr="004A4118">
        <w:rPr>
          <w:rStyle w:val="Odkaznavysvtlivky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4A4118">
        <w:rPr>
          <w:rFonts w:ascii="Verdana" w:hAnsi="Verdana"/>
          <w:b/>
          <w:sz w:val="16"/>
          <w:szCs w:val="16"/>
          <w:lang w:val="en-GB"/>
        </w:rPr>
        <w:t>the</w:t>
      </w:r>
      <w:r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4A4118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4A4118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4A4118" w:rsidRDefault="00377526" w:rsidP="004A4118">
      <w:pPr>
        <w:pStyle w:val="Textvysvtlivek"/>
        <w:spacing w:after="100"/>
        <w:rPr>
          <w:sz w:val="16"/>
          <w:szCs w:val="16"/>
          <w:lang w:val="en-GB"/>
        </w:rPr>
      </w:pPr>
      <w:r w:rsidRPr="004A4118">
        <w:rPr>
          <w:rStyle w:val="Odkaznavysvtlivky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8F1CA2" w:rsidRDefault="00377526" w:rsidP="004A4118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Odkaznavysvtlivky"/>
          <w:rFonts w:ascii="Verdana" w:hAnsi="Verdana"/>
          <w:sz w:val="16"/>
          <w:szCs w:val="16"/>
        </w:rPr>
        <w:endnoteRef/>
      </w:r>
      <w:r w:rsidRPr="008F1CA2">
        <w:rPr>
          <w:rStyle w:val="Odkaznavysvtlivky"/>
          <w:rFonts w:ascii="Verdana" w:hAnsi="Verdana"/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4A4118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4A4118" w:rsidRDefault="00D302B8" w:rsidP="004A4118">
      <w:pPr>
        <w:pStyle w:val="Textvysvtlivek"/>
        <w:spacing w:after="100"/>
        <w:rPr>
          <w:sz w:val="16"/>
          <w:szCs w:val="16"/>
          <w:lang w:val="en-GB"/>
        </w:rPr>
      </w:pPr>
      <w:r w:rsidRPr="004A4118">
        <w:rPr>
          <w:rStyle w:val="Odkaznavysvtlivky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4A4118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</w:t>
      </w:r>
      <w:proofErr w:type="gramStart"/>
      <w:r w:rsidR="00F550D9" w:rsidRPr="004A4118">
        <w:rPr>
          <w:rFonts w:ascii="Verdana" w:hAnsi="Verdana"/>
          <w:sz w:val="16"/>
          <w:szCs w:val="16"/>
          <w:lang w:val="en-GB"/>
        </w:rPr>
        <w:t>receives.</w:t>
      </w:r>
      <w:r w:rsidRPr="004A4118">
        <w:rPr>
          <w:rFonts w:ascii="Verdana" w:hAnsi="Verdana"/>
          <w:sz w:val="16"/>
          <w:szCs w:val="16"/>
          <w:lang w:val="en-GB"/>
        </w:rPr>
        <w:t>.</w:t>
      </w:r>
      <w:proofErr w:type="gramEnd"/>
      <w:r w:rsidRPr="004A4118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377526" w:rsidRPr="004A4118" w:rsidRDefault="00377526" w:rsidP="004A4118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Odkaznavysvtlivky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Country code</w:t>
      </w:r>
      <w:r w:rsidRPr="004A4118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4A4118">
          <w:rPr>
            <w:rStyle w:val="Hypertextovodkaz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4A4118" w:rsidRDefault="009F2721" w:rsidP="004A4118">
      <w:pPr>
        <w:pStyle w:val="Textvysvtlivek"/>
        <w:spacing w:after="100"/>
        <w:rPr>
          <w:sz w:val="16"/>
          <w:szCs w:val="16"/>
          <w:lang w:val="en-GB"/>
        </w:rPr>
      </w:pPr>
      <w:r w:rsidRPr="004A4118">
        <w:rPr>
          <w:rStyle w:val="Odkaznavysvtlivky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All </w:t>
      </w:r>
      <w:proofErr w:type="spellStart"/>
      <w:r w:rsidRPr="004A4118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4A4118">
        <w:rPr>
          <w:rFonts w:ascii="Verdana" w:hAnsi="Verdana"/>
          <w:sz w:val="16"/>
          <w:szCs w:val="16"/>
          <w:lang w:val="en-GB"/>
        </w:rPr>
        <w:t xml:space="preserve"> to "</w:t>
      </w:r>
      <w:r w:rsidRPr="004A4118">
        <w:rPr>
          <w:rFonts w:ascii="Verdana" w:hAnsi="Verdana"/>
          <w:b/>
          <w:sz w:val="16"/>
          <w:szCs w:val="16"/>
          <w:lang w:val="en-GB"/>
        </w:rPr>
        <w:t>enterprise</w:t>
      </w:r>
      <w:r w:rsidRPr="004A4118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4A4118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D72C5CF" w14:textId="4F22178D" w:rsidR="00377526" w:rsidRPr="008F1CA2" w:rsidRDefault="00377526" w:rsidP="004A4118">
      <w:pPr>
        <w:pStyle w:val="Textvysvtlivek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Odkaznavysvtlivky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A61D65" w:rsidRPr="004A4118">
        <w:rPr>
          <w:rFonts w:ascii="Verdana" w:hAnsi="Verdana"/>
          <w:sz w:val="16"/>
          <w:szCs w:val="16"/>
          <w:lang w:val="en-GB"/>
        </w:rPr>
        <w:t xml:space="preserve">are </w:t>
      </w:r>
      <w:r w:rsidRPr="004A4118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4A4118">
          <w:rPr>
            <w:rStyle w:val="Hypertextovodkaz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2A32932D" w14:textId="4BE6D76C" w:rsidR="008F1CA2" w:rsidRPr="008F1CA2" w:rsidRDefault="008F1CA2" w:rsidP="004A4118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Odkaznavysvtlivky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>
        <w:rPr>
          <w:rFonts w:ascii="Verdana" w:hAnsi="Verdana"/>
          <w:sz w:val="16"/>
          <w:szCs w:val="16"/>
          <w:lang w:val="en-GB"/>
        </w:rPr>
        <w:t>electronic</w:t>
      </w:r>
      <w:r w:rsidR="00383F05"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4A4118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383F05" w:rsidRPr="00383F05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4A4118">
        <w:rPr>
          <w:rFonts w:ascii="Verdana" w:hAnsi="Verdana" w:cs="Calibri"/>
          <w:sz w:val="16"/>
          <w:szCs w:val="16"/>
          <w:lang w:val="en-GB"/>
        </w:rPr>
        <w:t>.</w:t>
      </w:r>
      <w:r w:rsidRPr="008F1CA2">
        <w:rPr>
          <w:rFonts w:ascii="Verdana" w:hAnsi="Verdana"/>
          <w:sz w:val="16"/>
          <w:szCs w:val="16"/>
          <w:lang w:val="en-GB"/>
        </w:rPr>
        <w:tab/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6C743293" w:rsidR="009F32D0" w:rsidRDefault="009F32D0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727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5" w14:textId="77777777" w:rsidR="005655B4" w:rsidRDefault="005655B4">
    <w:pPr>
      <w:pStyle w:val="Zpat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20DFB" w14:textId="77777777" w:rsidR="00622768" w:rsidRDefault="00622768">
      <w:r>
        <w:separator/>
      </w:r>
    </w:p>
  </w:footnote>
  <w:footnote w:type="continuationSeparator" w:id="0">
    <w:p w14:paraId="4B729E3B" w14:textId="77777777" w:rsidR="00622768" w:rsidRDefault="00622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BE" w14:textId="464CC27D" w:rsidR="00495B18" w:rsidRPr="00495B18" w:rsidRDefault="00495B18">
    <w:pPr>
      <w:rPr>
        <w:rFonts w:ascii="Arial Narrow" w:hAnsi="Arial Narrow"/>
        <w:sz w:val="18"/>
        <w:szCs w:val="18"/>
        <w:lang w:val="en-GB"/>
      </w:rPr>
    </w:pPr>
    <w:proofErr w:type="spellStart"/>
    <w:r w:rsidRPr="00495B18">
      <w:rPr>
        <w:rFonts w:ascii="Arial Narrow" w:hAnsi="Arial Narrow"/>
        <w:sz w:val="18"/>
        <w:szCs w:val="18"/>
        <w:lang w:val="en-GB"/>
      </w:rPr>
      <w:t>G</w:t>
    </w:r>
    <w:r w:rsidR="00E552DA">
      <w:rPr>
        <w:rFonts w:ascii="Arial Narrow" w:hAnsi="Arial Narrow"/>
        <w:sz w:val="18"/>
        <w:szCs w:val="18"/>
        <w:lang w:val="en-GB"/>
      </w:rPr>
      <w:t>fNA</w:t>
    </w:r>
    <w:proofErr w:type="spellEnd"/>
    <w:r w:rsidR="00E552DA">
      <w:rPr>
        <w:rFonts w:ascii="Arial Narrow" w:hAnsi="Arial Narrow"/>
        <w:sz w:val="18"/>
        <w:szCs w:val="18"/>
        <w:lang w:val="en-GB"/>
      </w:rPr>
      <w:t>-II-C-Annex-</w:t>
    </w:r>
    <w:r w:rsidR="00907AAC">
      <w:rPr>
        <w:rFonts w:ascii="Arial Narrow" w:hAnsi="Arial Narrow"/>
        <w:sz w:val="18"/>
        <w:szCs w:val="18"/>
        <w:lang w:val="en-GB"/>
      </w:rPr>
      <w:t>IV</w:t>
    </w:r>
    <w:r w:rsidRPr="00495B18">
      <w:rPr>
        <w:rFonts w:ascii="Arial Narrow" w:hAnsi="Arial Narrow"/>
        <w:sz w:val="18"/>
        <w:szCs w:val="18"/>
        <w:lang w:val="en-GB"/>
      </w:rPr>
      <w:t xml:space="preserve">-Erasmus+ HE </w:t>
    </w:r>
    <w:r>
      <w:rPr>
        <w:rFonts w:ascii="Arial Narrow" w:hAnsi="Arial Narrow"/>
        <w:sz w:val="18"/>
        <w:szCs w:val="18"/>
        <w:lang w:val="en-GB"/>
      </w:rPr>
      <w:t xml:space="preserve">Staff </w:t>
    </w:r>
    <w:r w:rsidR="00E552DA">
      <w:rPr>
        <w:rFonts w:ascii="Arial Narrow" w:hAnsi="Arial Narrow"/>
        <w:sz w:val="18"/>
        <w:szCs w:val="18"/>
        <w:lang w:val="en-GB"/>
      </w:rPr>
      <w:t>M</w:t>
    </w:r>
    <w:r w:rsidRPr="00495B18">
      <w:rPr>
        <w:rFonts w:ascii="Arial Narrow" w:hAnsi="Arial Narrow"/>
        <w:sz w:val="18"/>
        <w:szCs w:val="18"/>
        <w:lang w:val="en-GB"/>
      </w:rPr>
      <w:t xml:space="preserve">obility </w:t>
    </w:r>
    <w:r w:rsidR="00E552DA">
      <w:rPr>
        <w:rFonts w:ascii="Arial Narrow" w:hAnsi="Arial Narrow"/>
        <w:sz w:val="18"/>
        <w:szCs w:val="18"/>
        <w:lang w:val="en-GB"/>
      </w:rPr>
      <w:t>A</w:t>
    </w:r>
    <w:r w:rsidRPr="00495B18">
      <w:rPr>
        <w:rFonts w:ascii="Arial Narrow" w:hAnsi="Arial Narrow"/>
        <w:sz w:val="18"/>
        <w:szCs w:val="18"/>
        <w:lang w:val="en-GB"/>
      </w:rPr>
      <w:t>greement</w:t>
    </w:r>
    <w:r w:rsidR="00E552DA">
      <w:rPr>
        <w:rFonts w:ascii="Arial Narrow" w:hAnsi="Arial Narrow"/>
        <w:sz w:val="18"/>
        <w:szCs w:val="18"/>
        <w:lang w:val="en-GB"/>
      </w:rPr>
      <w:t xml:space="preserve"> for</w:t>
    </w:r>
    <w:r w:rsidRPr="00495B18">
      <w:rPr>
        <w:rFonts w:ascii="Arial Narrow" w:hAnsi="Arial Narrow"/>
        <w:sz w:val="18"/>
        <w:szCs w:val="18"/>
        <w:lang w:val="en-GB"/>
      </w:rPr>
      <w:t xml:space="preserve"> training –</w:t>
    </w:r>
    <w:r w:rsidR="00E552DA">
      <w:rPr>
        <w:rFonts w:ascii="Arial Narrow" w:hAnsi="Arial Narrow"/>
        <w:sz w:val="18"/>
        <w:szCs w:val="18"/>
        <w:lang w:val="en-GB"/>
      </w:rPr>
      <w:t xml:space="preserve"> </w:t>
    </w:r>
    <w:r w:rsidR="00047A95">
      <w:rPr>
        <w:rFonts w:ascii="Arial Narrow" w:hAnsi="Arial Narrow"/>
        <w:sz w:val="18"/>
        <w:szCs w:val="18"/>
        <w:lang w:val="en-GB"/>
      </w:rPr>
      <w:t>2021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907AAC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hu-HU" w:eastAsia="hu-HU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" filled="f" stroked="f">
                    <v:textbox>
                      <w:txbxContent>
                        <w:p w14:paraId="5D72C5D1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hu-HU" w:eastAsia="hu-HU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Zhlav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4" w14:textId="77777777" w:rsidR="00506408" w:rsidRPr="00865FC1" w:rsidRDefault="00506408" w:rsidP="00E01AAA">
    <w:pPr>
      <w:pStyle w:val="Zhlav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slovanse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slovanse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slovanse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Se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Se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FB25FE"/>
    <w:multiLevelType w:val="hybridMultilevel"/>
    <w:tmpl w:val="604E16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Se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Se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slovanse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2"/>
  </w:num>
  <w:num w:numId="8">
    <w:abstractNumId w:val="43"/>
  </w:num>
  <w:num w:numId="9">
    <w:abstractNumId w:val="24"/>
  </w:num>
  <w:num w:numId="10">
    <w:abstractNumId w:val="41"/>
  </w:num>
  <w:num w:numId="11">
    <w:abstractNumId w:val="39"/>
  </w:num>
  <w:num w:numId="12">
    <w:abstractNumId w:val="30"/>
  </w:num>
  <w:num w:numId="13">
    <w:abstractNumId w:val="37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4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5"/>
  </w:num>
  <w:num w:numId="27">
    <w:abstractNumId w:val="16"/>
  </w:num>
  <w:num w:numId="28">
    <w:abstractNumId w:val="10"/>
  </w:num>
  <w:num w:numId="29">
    <w:abstractNumId w:val="38"/>
  </w:num>
  <w:num w:numId="30">
    <w:abstractNumId w:val="33"/>
  </w:num>
  <w:num w:numId="31">
    <w:abstractNumId w:val="23"/>
  </w:num>
  <w:num w:numId="32">
    <w:abstractNumId w:val="12"/>
  </w:num>
  <w:num w:numId="33">
    <w:abstractNumId w:val="36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6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3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Mkatabulky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47A95"/>
    <w:rsid w:val="00050692"/>
    <w:rsid w:val="00052009"/>
    <w:rsid w:val="000566D0"/>
    <w:rsid w:val="000605C0"/>
    <w:rsid w:val="00060AB1"/>
    <w:rsid w:val="000624B2"/>
    <w:rsid w:val="00062E29"/>
    <w:rsid w:val="0006478D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0F95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4160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089B"/>
    <w:rsid w:val="00282256"/>
    <w:rsid w:val="00284E56"/>
    <w:rsid w:val="00285534"/>
    <w:rsid w:val="002877DD"/>
    <w:rsid w:val="0029059C"/>
    <w:rsid w:val="00291118"/>
    <w:rsid w:val="002920EB"/>
    <w:rsid w:val="00292E5E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07F7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56CE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493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97FB4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69D4"/>
    <w:rsid w:val="004C6DC4"/>
    <w:rsid w:val="004C7388"/>
    <w:rsid w:val="004D133E"/>
    <w:rsid w:val="004D35C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C6CEF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768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2DD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6427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39A6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1D1E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75C8C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23B5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82B"/>
    <w:rsid w:val="00A63976"/>
    <w:rsid w:val="00A712F9"/>
    <w:rsid w:val="00A72CB7"/>
    <w:rsid w:val="00A73378"/>
    <w:rsid w:val="00A740AA"/>
    <w:rsid w:val="00A74931"/>
    <w:rsid w:val="00A74F63"/>
    <w:rsid w:val="00A75662"/>
    <w:rsid w:val="00A75AC5"/>
    <w:rsid w:val="00A771C3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1B9"/>
    <w:rsid w:val="00AB6448"/>
    <w:rsid w:val="00AB6470"/>
    <w:rsid w:val="00AC1B51"/>
    <w:rsid w:val="00AC2ADC"/>
    <w:rsid w:val="00AC3A15"/>
    <w:rsid w:val="00AC3DDD"/>
    <w:rsid w:val="00AC57BC"/>
    <w:rsid w:val="00AC73D9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0EE4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2B02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3578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10B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3262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27F"/>
    <w:rsid w:val="00FA7449"/>
    <w:rsid w:val="00FB01A4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AD17F4FC-FD1B-4617-B8AD-7D61F8989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dpis1">
    <w:name w:val="heading 1"/>
    <w:basedOn w:val="Normln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"/>
    <w:next w:val="Text3"/>
    <w:link w:val="Nadpis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"/>
    <w:next w:val="Text4"/>
    <w:qFormat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"/>
    <w:next w:val="Normln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1">
    <w:name w:val="Text 1"/>
    <w:basedOn w:val="Normln"/>
    <w:pPr>
      <w:ind w:left="482"/>
    </w:pPr>
  </w:style>
  <w:style w:type="paragraph" w:customStyle="1" w:styleId="Text2">
    <w:name w:val="Text 2"/>
    <w:basedOn w:val="Normln"/>
    <w:pPr>
      <w:tabs>
        <w:tab w:val="left" w:pos="2302"/>
      </w:tabs>
      <w:ind w:left="1202"/>
    </w:pPr>
  </w:style>
  <w:style w:type="paragraph" w:customStyle="1" w:styleId="Text3">
    <w:name w:val="Text 3"/>
    <w:basedOn w:val="Normln"/>
    <w:pPr>
      <w:tabs>
        <w:tab w:val="left" w:pos="2302"/>
      </w:tabs>
      <w:ind w:left="1202"/>
    </w:pPr>
  </w:style>
  <w:style w:type="paragraph" w:customStyle="1" w:styleId="Text4">
    <w:name w:val="Text 4"/>
    <w:basedOn w:val="Normln"/>
    <w:pPr>
      <w:tabs>
        <w:tab w:val="left" w:pos="2302"/>
      </w:tabs>
      <w:ind w:left="1202"/>
    </w:pPr>
  </w:style>
  <w:style w:type="paragraph" w:customStyle="1" w:styleId="Address">
    <w:name w:val="Address"/>
    <w:basedOn w:val="Normln"/>
    <w:pPr>
      <w:spacing w:after="0"/>
      <w:jc w:val="left"/>
    </w:pPr>
  </w:style>
  <w:style w:type="paragraph" w:customStyle="1" w:styleId="AddressTL">
    <w:name w:val="AddressTL"/>
    <w:basedOn w:val="Normln"/>
    <w:next w:val="Normln"/>
    <w:pPr>
      <w:spacing w:after="720"/>
      <w:jc w:val="left"/>
    </w:pPr>
  </w:style>
  <w:style w:type="paragraph" w:customStyle="1" w:styleId="AddressTR">
    <w:name w:val="AddressTR"/>
    <w:basedOn w:val="Normln"/>
    <w:next w:val="Normln"/>
    <w:pPr>
      <w:spacing w:after="720"/>
      <w:ind w:left="5103"/>
      <w:jc w:val="left"/>
    </w:pPr>
  </w:style>
  <w:style w:type="paragraph" w:styleId="Textvbloku">
    <w:name w:val="Block Text"/>
    <w:basedOn w:val="Normln"/>
    <w:pPr>
      <w:spacing w:after="120"/>
      <w:ind w:left="1440" w:right="1440"/>
    </w:pPr>
  </w:style>
  <w:style w:type="paragraph" w:styleId="Zkladntext">
    <w:name w:val="Body Text"/>
    <w:basedOn w:val="Normln"/>
    <w:pPr>
      <w:spacing w:after="120"/>
    </w:p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3">
    <w:name w:val="Body Text 3"/>
    <w:basedOn w:val="Normln"/>
    <w:pPr>
      <w:spacing w:after="120"/>
    </w:pPr>
    <w:rPr>
      <w:sz w:val="16"/>
    </w:rPr>
  </w:style>
  <w:style w:type="paragraph" w:styleId="Zkladntext-prvnodsazen">
    <w:name w:val="Body Text First Indent"/>
    <w:basedOn w:val="Zkladntext"/>
    <w:pPr>
      <w:ind w:firstLine="21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kladntext-prvnodsazen2">
    <w:name w:val="Body Text First Indent 2"/>
    <w:basedOn w:val="Zkladntextodsazen"/>
    <w:pPr>
      <w:ind w:firstLine="210"/>
    </w:p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kladntextodsazen3">
    <w:name w:val="Body Text Indent 3"/>
    <w:basedOn w:val="Normln"/>
    <w:pPr>
      <w:spacing w:after="120"/>
      <w:ind w:left="283"/>
    </w:pPr>
    <w:rPr>
      <w:sz w:val="16"/>
    </w:rPr>
  </w:style>
  <w:style w:type="paragraph" w:styleId="Titulek">
    <w:name w:val="caption"/>
    <w:basedOn w:val="Normln"/>
    <w:next w:val="Normln"/>
    <w:pPr>
      <w:spacing w:before="120" w:after="120"/>
    </w:pPr>
    <w:rPr>
      <w:b/>
    </w:rPr>
  </w:style>
  <w:style w:type="paragraph" w:customStyle="1" w:styleId="ChapterTitle">
    <w:name w:val="ChapterTitle"/>
    <w:basedOn w:val="Normln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"/>
    <w:next w:val="Nadpis1"/>
    <w:pPr>
      <w:keepNext/>
      <w:spacing w:after="480"/>
      <w:jc w:val="center"/>
    </w:pPr>
    <w:rPr>
      <w:b/>
      <w:smallCaps/>
      <w:sz w:val="28"/>
    </w:rPr>
  </w:style>
  <w:style w:type="paragraph" w:styleId="Zvr">
    <w:name w:val="Closing"/>
    <w:basedOn w:val="Normln"/>
    <w:pPr>
      <w:ind w:left="4252"/>
    </w:pPr>
  </w:style>
  <w:style w:type="paragraph" w:styleId="Textkomente">
    <w:name w:val="annotation text"/>
    <w:basedOn w:val="Normln"/>
    <w:link w:val="TextkomenteChar"/>
    <w:rPr>
      <w:sz w:val="20"/>
    </w:rPr>
  </w:style>
  <w:style w:type="paragraph" w:styleId="Datum">
    <w:name w:val="Date"/>
    <w:basedOn w:val="Normln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n"/>
    <w:next w:val="AddressTR"/>
    <w:pPr>
      <w:ind w:left="5103"/>
      <w:jc w:val="left"/>
    </w:pPr>
    <w:rPr>
      <w:sz w:val="20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tlivek">
    <w:name w:val="endnote text"/>
    <w:basedOn w:val="Normln"/>
    <w:link w:val="TextvysvtlivekChar"/>
    <w:semiHidden/>
    <w:rPr>
      <w:sz w:val="20"/>
    </w:rPr>
  </w:style>
  <w:style w:type="paragraph" w:styleId="Adresanaoblku">
    <w:name w:val="envelope address"/>
    <w:basedOn w:val="Normln"/>
    <w:pPr>
      <w:framePr w:w="7920" w:h="1980" w:hRule="exact" w:hSpace="180" w:wrap="auto" w:hAnchor="page" w:xAlign="center" w:yAlign="bottom"/>
      <w:spacing w:after="0"/>
    </w:pPr>
  </w:style>
  <w:style w:type="paragraph" w:styleId="Zptenadresanaoblku">
    <w:name w:val="envelope return"/>
    <w:basedOn w:val="Normln"/>
    <w:pPr>
      <w:spacing w:after="0"/>
    </w:pPr>
    <w:rPr>
      <w:sz w:val="20"/>
    </w:rPr>
  </w:style>
  <w:style w:type="paragraph" w:styleId="Zpat">
    <w:name w:val="footer"/>
    <w:basedOn w:val="Normln"/>
    <w:link w:val="Zpat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poznpodarou">
    <w:name w:val="footnote text"/>
    <w:basedOn w:val="Normln"/>
    <w:pPr>
      <w:ind w:left="357" w:hanging="357"/>
    </w:pPr>
    <w:rPr>
      <w:sz w:val="20"/>
    </w:rPr>
  </w:style>
  <w:style w:type="paragraph" w:styleId="Zhlav">
    <w:name w:val="header"/>
    <w:basedOn w:val="Normln"/>
    <w:link w:val="Zhlav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Rejstk1">
    <w:name w:val="index 1"/>
    <w:basedOn w:val="Normln"/>
    <w:next w:val="Normln"/>
    <w:autoRedefine/>
    <w:semiHidden/>
    <w:pPr>
      <w:ind w:left="240" w:hanging="240"/>
    </w:pPr>
  </w:style>
  <w:style w:type="paragraph" w:styleId="Rejstk2">
    <w:name w:val="index 2"/>
    <w:basedOn w:val="Normln"/>
    <w:next w:val="Normln"/>
    <w:autoRedefine/>
    <w:semiHidden/>
    <w:pPr>
      <w:ind w:left="480" w:hanging="240"/>
    </w:pPr>
  </w:style>
  <w:style w:type="paragraph" w:styleId="Rejstk3">
    <w:name w:val="index 3"/>
    <w:basedOn w:val="Normln"/>
    <w:next w:val="Normln"/>
    <w:autoRedefine/>
    <w:semiHidden/>
    <w:pPr>
      <w:ind w:left="720" w:hanging="240"/>
    </w:pPr>
  </w:style>
  <w:style w:type="paragraph" w:styleId="Rejstk4">
    <w:name w:val="index 4"/>
    <w:basedOn w:val="Normln"/>
    <w:next w:val="Normln"/>
    <w:autoRedefine/>
    <w:semiHidden/>
    <w:pPr>
      <w:ind w:left="960" w:hanging="240"/>
    </w:pPr>
  </w:style>
  <w:style w:type="paragraph" w:styleId="Rejstk5">
    <w:name w:val="index 5"/>
    <w:basedOn w:val="Normln"/>
    <w:next w:val="Normln"/>
    <w:autoRedefine/>
    <w:semiHidden/>
    <w:pPr>
      <w:ind w:left="1200" w:hanging="240"/>
    </w:pPr>
  </w:style>
  <w:style w:type="paragraph" w:styleId="Rejstk6">
    <w:name w:val="index 6"/>
    <w:basedOn w:val="Normln"/>
    <w:next w:val="Normln"/>
    <w:autoRedefine/>
    <w:semiHidden/>
    <w:pPr>
      <w:ind w:left="1440" w:hanging="240"/>
    </w:pPr>
  </w:style>
  <w:style w:type="paragraph" w:styleId="Rejstk7">
    <w:name w:val="index 7"/>
    <w:basedOn w:val="Normln"/>
    <w:next w:val="Normln"/>
    <w:autoRedefine/>
    <w:semiHidden/>
    <w:pPr>
      <w:ind w:left="1680" w:hanging="240"/>
    </w:pPr>
  </w:style>
  <w:style w:type="paragraph" w:styleId="Rejstk8">
    <w:name w:val="index 8"/>
    <w:basedOn w:val="Normln"/>
    <w:next w:val="Normln"/>
    <w:autoRedefine/>
    <w:semiHidden/>
    <w:pPr>
      <w:ind w:left="1920" w:hanging="240"/>
    </w:pPr>
  </w:style>
  <w:style w:type="paragraph" w:styleId="Rejstk9">
    <w:name w:val="index 9"/>
    <w:basedOn w:val="Normln"/>
    <w:next w:val="Normln"/>
    <w:autoRedefine/>
    <w:semiHidden/>
    <w:pPr>
      <w:ind w:left="2160" w:hanging="240"/>
    </w:pPr>
  </w:style>
  <w:style w:type="paragraph" w:styleId="Hlavikarejstku">
    <w:name w:val="index heading"/>
    <w:basedOn w:val="Normln"/>
    <w:next w:val="Rejstk1"/>
    <w:semiHidden/>
    <w:rPr>
      <w:rFonts w:ascii="Arial" w:hAnsi="Arial"/>
      <w:b/>
    </w:rPr>
  </w:style>
  <w:style w:type="paragraph" w:styleId="Seznam">
    <w:name w:val="List"/>
    <w:basedOn w:val="Normln"/>
    <w:pPr>
      <w:ind w:left="283" w:hanging="283"/>
    </w:pPr>
  </w:style>
  <w:style w:type="paragraph" w:styleId="Seznam2">
    <w:name w:val="List 2"/>
    <w:basedOn w:val="Normln"/>
    <w:pPr>
      <w:ind w:left="566" w:hanging="283"/>
    </w:pPr>
  </w:style>
  <w:style w:type="paragraph" w:styleId="Seznam3">
    <w:name w:val="List 3"/>
    <w:basedOn w:val="Normln"/>
    <w:pPr>
      <w:ind w:left="849" w:hanging="283"/>
    </w:pPr>
  </w:style>
  <w:style w:type="paragraph" w:styleId="Seznam4">
    <w:name w:val="List 4"/>
    <w:basedOn w:val="Normln"/>
    <w:pPr>
      <w:ind w:left="1132" w:hanging="283"/>
    </w:pPr>
  </w:style>
  <w:style w:type="paragraph" w:styleId="Seznam5">
    <w:name w:val="List 5"/>
    <w:basedOn w:val="Normln"/>
    <w:pPr>
      <w:ind w:left="1415" w:hanging="283"/>
    </w:pPr>
  </w:style>
  <w:style w:type="paragraph" w:styleId="Seznamsodrkami">
    <w:name w:val="List Bullet"/>
    <w:basedOn w:val="Normln"/>
    <w:pPr>
      <w:numPr>
        <w:numId w:val="4"/>
      </w:numPr>
    </w:pPr>
  </w:style>
  <w:style w:type="paragraph" w:styleId="Seznamsodrka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Seznamsodrka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Seznamsodrka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Seznamsodrkami5">
    <w:name w:val="List Bullet 5"/>
    <w:basedOn w:val="Normln"/>
    <w:autoRedefine/>
    <w:pPr>
      <w:numPr>
        <w:numId w:val="1"/>
      </w:numPr>
    </w:pPr>
  </w:style>
  <w:style w:type="paragraph" w:styleId="Pokraovnseznamu">
    <w:name w:val="List Continue"/>
    <w:basedOn w:val="Normln"/>
    <w:pPr>
      <w:spacing w:after="120"/>
      <w:ind w:left="283"/>
    </w:pPr>
  </w:style>
  <w:style w:type="paragraph" w:styleId="Pokraovnseznamu2">
    <w:name w:val="List Continue 2"/>
    <w:basedOn w:val="Normln"/>
    <w:pPr>
      <w:spacing w:after="120"/>
      <w:ind w:left="566"/>
    </w:pPr>
  </w:style>
  <w:style w:type="paragraph" w:styleId="Pokraovnseznamu3">
    <w:name w:val="List Continue 3"/>
    <w:basedOn w:val="Normln"/>
    <w:pPr>
      <w:spacing w:after="120"/>
      <w:ind w:left="849"/>
    </w:pPr>
  </w:style>
  <w:style w:type="paragraph" w:styleId="Pokraovnseznamu4">
    <w:name w:val="List Continue 4"/>
    <w:basedOn w:val="Normln"/>
    <w:pPr>
      <w:spacing w:after="120"/>
      <w:ind w:left="1132"/>
    </w:pPr>
  </w:style>
  <w:style w:type="paragraph" w:styleId="Pokraovnseznamu5">
    <w:name w:val="List Continue 5"/>
    <w:basedOn w:val="Normln"/>
    <w:pPr>
      <w:spacing w:after="120"/>
      <w:ind w:left="1415"/>
    </w:pPr>
  </w:style>
  <w:style w:type="paragraph" w:styleId="slovanseznam">
    <w:name w:val="List Number"/>
    <w:basedOn w:val="Normln"/>
    <w:pPr>
      <w:numPr>
        <w:numId w:val="14"/>
      </w:numPr>
    </w:pPr>
  </w:style>
  <w:style w:type="paragraph" w:styleId="slovanseznam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lovanseznam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lovanseznam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lovanseznam5">
    <w:name w:val="List Number 5"/>
    <w:basedOn w:val="Normln"/>
    <w:pPr>
      <w:numPr>
        <w:numId w:val="2"/>
      </w:numPr>
    </w:p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hlavzprvy">
    <w:name w:val="Message Header"/>
    <w:basedOn w:val="Norml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odsazen">
    <w:name w:val="Normal Indent"/>
    <w:basedOn w:val="Normln"/>
    <w:link w:val="NormlnodsazenChar"/>
    <w:pPr>
      <w:ind w:left="720"/>
    </w:pPr>
    <w:rPr>
      <w:lang w:eastAsia="x-none"/>
    </w:rPr>
  </w:style>
  <w:style w:type="paragraph" w:styleId="Nadpispoznmky">
    <w:name w:val="Note Heading"/>
    <w:basedOn w:val="Normln"/>
    <w:next w:val="Normln"/>
  </w:style>
  <w:style w:type="paragraph" w:customStyle="1" w:styleId="NoteHead">
    <w:name w:val="NoteHead"/>
    <w:basedOn w:val="Normln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"/>
    <w:next w:val="Normln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pPr>
      <w:keepNext w:val="0"/>
      <w:outlineLvl w:val="9"/>
    </w:pPr>
  </w:style>
  <w:style w:type="paragraph" w:customStyle="1" w:styleId="PartTitle">
    <w:name w:val="PartTitle"/>
    <w:basedOn w:val="Normln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rosttext">
    <w:name w:val="Plain Text"/>
    <w:basedOn w:val="Normln"/>
    <w:rPr>
      <w:rFonts w:ascii="Courier New" w:hAnsi="Courier New"/>
      <w:sz w:val="20"/>
    </w:rPr>
  </w:style>
  <w:style w:type="paragraph" w:styleId="Osloven">
    <w:name w:val="Salutation"/>
    <w:basedOn w:val="Normln"/>
    <w:next w:val="Normln"/>
  </w:style>
  <w:style w:type="paragraph" w:styleId="Podpis">
    <w:name w:val="Signature"/>
    <w:basedOn w:val="Normln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nadpis">
    <w:name w:val="Subtitle"/>
    <w:basedOn w:val="Normln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n"/>
    <w:pPr>
      <w:jc w:val="center"/>
    </w:pPr>
    <w:rPr>
      <w:b/>
      <w:sz w:val="32"/>
    </w:rPr>
  </w:style>
  <w:style w:type="paragraph" w:styleId="Seznamcitac">
    <w:name w:val="table of authorities"/>
    <w:basedOn w:val="Normln"/>
    <w:next w:val="Normln"/>
    <w:semiHidden/>
    <w:pPr>
      <w:ind w:left="240" w:hanging="240"/>
    </w:pPr>
  </w:style>
  <w:style w:type="paragraph" w:styleId="Seznamobrzk">
    <w:name w:val="table of figures"/>
    <w:basedOn w:val="Normln"/>
    <w:next w:val="Normln"/>
    <w:semiHidden/>
    <w:pPr>
      <w:ind w:left="480" w:hanging="480"/>
    </w:pPr>
  </w:style>
  <w:style w:type="paragraph" w:styleId="Nzev">
    <w:name w:val="Title"/>
    <w:basedOn w:val="Normln"/>
    <w:next w:val="SubTitle1"/>
    <w:pPr>
      <w:spacing w:after="480"/>
      <w:jc w:val="center"/>
    </w:pPr>
    <w:rPr>
      <w:b/>
      <w:kern w:val="28"/>
      <w:sz w:val="48"/>
    </w:rPr>
  </w:style>
  <w:style w:type="paragraph" w:styleId="Hlavikaobsahu">
    <w:name w:val="toa heading"/>
    <w:basedOn w:val="Normln"/>
    <w:next w:val="Normln"/>
    <w:semiHidden/>
    <w:pPr>
      <w:spacing w:before="120"/>
    </w:pPr>
    <w:rPr>
      <w:rFonts w:ascii="Arial" w:hAnsi="Arial"/>
      <w:b/>
    </w:rPr>
  </w:style>
  <w:style w:type="paragraph" w:styleId="Obsah1">
    <w:name w:val="toc 1"/>
    <w:basedOn w:val="Normln"/>
    <w:next w:val="Normln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"/>
    <w:next w:val="Normln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"/>
    <w:next w:val="Normln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"/>
    <w:next w:val="Normln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"/>
    <w:next w:val="Normln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"/>
    <w:next w:val="Normln"/>
    <w:autoRedefine/>
    <w:semiHidden/>
    <w:pPr>
      <w:ind w:left="1200"/>
    </w:pPr>
  </w:style>
  <w:style w:type="paragraph" w:styleId="Obsah7">
    <w:name w:val="toc 7"/>
    <w:basedOn w:val="Normln"/>
    <w:next w:val="Normln"/>
    <w:autoRedefine/>
    <w:semiHidden/>
    <w:pPr>
      <w:ind w:left="1440"/>
    </w:pPr>
  </w:style>
  <w:style w:type="paragraph" w:styleId="Obsah8">
    <w:name w:val="toc 8"/>
    <w:basedOn w:val="Normln"/>
    <w:next w:val="Normln"/>
    <w:autoRedefine/>
    <w:semiHidden/>
    <w:pPr>
      <w:ind w:left="1680"/>
    </w:pPr>
  </w:style>
  <w:style w:type="paragraph" w:styleId="Obsah9">
    <w:name w:val="toc 9"/>
    <w:basedOn w:val="Normln"/>
    <w:next w:val="Normln"/>
    <w:autoRedefine/>
    <w:semiHidden/>
    <w:pPr>
      <w:ind w:left="1920"/>
    </w:pPr>
  </w:style>
  <w:style w:type="paragraph" w:customStyle="1" w:styleId="YReferences">
    <w:name w:val="YReferences"/>
    <w:basedOn w:val="Normln"/>
    <w:next w:val="Normln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n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n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dpisobsahu">
    <w:name w:val="TOC Heading"/>
    <w:basedOn w:val="Normln"/>
    <w:next w:val="Normln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"/>
    <w:next w:val="Normln"/>
    <w:pPr>
      <w:spacing w:after="480"/>
      <w:ind w:left="567" w:hanging="567"/>
      <w:jc w:val="left"/>
    </w:pPr>
  </w:style>
  <w:style w:type="paragraph" w:customStyle="1" w:styleId="ZCom">
    <w:name w:val="Z_Com"/>
    <w:basedOn w:val="Normln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textovodkaz">
    <w:name w:val="Hyperlink"/>
    <w:rsid w:val="006914AD"/>
    <w:rPr>
      <w:color w:val="0000FF"/>
      <w:u w:val="single"/>
    </w:rPr>
  </w:style>
  <w:style w:type="character" w:styleId="Znakapoznpodarou">
    <w:name w:val="footnote reference"/>
    <w:rsid w:val="00CD08CF"/>
    <w:rPr>
      <w:vertAlign w:val="superscript"/>
    </w:rPr>
  </w:style>
  <w:style w:type="table" w:styleId="Stednmka3zvraznn2">
    <w:name w:val="Medium Grid 3 Accent 2"/>
    <w:basedOn w:val="Normlntabulk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bubliny">
    <w:name w:val="Balloon Text"/>
    <w:basedOn w:val="Normln"/>
    <w:link w:val="Textbubliny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n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Zpa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Zpa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ZpatChar">
    <w:name w:val="Zápatí Char"/>
    <w:link w:val="Zpa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Zpat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Zpa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ZhlavChar">
    <w:name w:val="Záhlaví Char"/>
    <w:link w:val="Zhlav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n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nodsazen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n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nodsazenChar">
    <w:name w:val="Normální odsazený Char"/>
    <w:link w:val="Normlnodsazen"/>
    <w:rsid w:val="007A4813"/>
    <w:rPr>
      <w:sz w:val="24"/>
      <w:lang w:val="fr-FR"/>
    </w:rPr>
  </w:style>
  <w:style w:type="character" w:customStyle="1" w:styleId="Bulletpoint1Char">
    <w:name w:val="Bullet point1 Char"/>
    <w:basedOn w:val="Normlnodsazen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nodsazen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n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Mkatabulky">
    <w:name w:val="Table Grid"/>
    <w:basedOn w:val="Normlntabulk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ntabulka"/>
    <w:rsid w:val="00EF7057"/>
    <w:tblPr/>
  </w:style>
  <w:style w:type="table" w:styleId="Elegantntabulka">
    <w:name w:val="Table Elegant"/>
    <w:basedOn w:val="Normlntabulk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">
    <w:name w:val="annotation reference"/>
    <w:unhideWhenUsed/>
    <w:rsid w:val="00F0066C"/>
    <w:rPr>
      <w:sz w:val="16"/>
      <w:szCs w:val="16"/>
    </w:rPr>
  </w:style>
  <w:style w:type="character" w:customStyle="1" w:styleId="TextkomenteChar">
    <w:name w:val="Text komentáře Char"/>
    <w:link w:val="Textkomente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ln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n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n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n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n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n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n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n"/>
    <w:next w:val="Zkladn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n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n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n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n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ln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tavecseseznamem">
    <w:name w:val="List Paragraph"/>
    <w:basedOn w:val="Normln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PedmtkomenteChar">
    <w:name w:val="Předmět komentáře Char"/>
    <w:link w:val="Pedmtkomente"/>
    <w:uiPriority w:val="99"/>
    <w:rsid w:val="00BA290F"/>
    <w:rPr>
      <w:b/>
      <w:bCs/>
      <w:lang w:val="x-none" w:eastAsia="ar-SA"/>
    </w:rPr>
  </w:style>
  <w:style w:type="paragraph" w:styleId="Reviz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Sledovanodkaz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dpis3Char">
    <w:name w:val="Nadpis 3 Char"/>
    <w:link w:val="Nadpis3"/>
    <w:rsid w:val="005D5129"/>
    <w:rPr>
      <w:i/>
      <w:sz w:val="24"/>
      <w:lang w:val="fr-FR" w:eastAsia="en-US"/>
    </w:rPr>
  </w:style>
  <w:style w:type="character" w:styleId="Odkaznavysvtlivky">
    <w:name w:val="endnote reference"/>
    <w:rsid w:val="007967A9"/>
    <w:rPr>
      <w:vertAlign w:val="superscript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D97FE7"/>
    <w:rPr>
      <w:lang w:val="fr-FR"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9C23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nazekf@pharm.muni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E1965E-75C9-4D52-A40E-D5E8F0D357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17</TotalTime>
  <Pages>3</Pages>
  <Words>706</Words>
  <Characters>4026</Characters>
  <Application>Microsoft Office Word</Application>
  <DocSecurity>0</DocSecurity>
  <PresentationFormat>Microsoft Word 11.0</PresentationFormat>
  <Lines>33</Lines>
  <Paragraphs>9</Paragraphs>
  <ScaleCrop>false</ScaleCrop>
  <HeadingPairs>
    <vt:vector size="12" baseType="variant">
      <vt:variant>
        <vt:lpstr>Název</vt:lpstr>
      </vt:variant>
      <vt:variant>
        <vt:i4>1</vt:i4>
      </vt:variant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6" baseType="lpstr">
      <vt:lpstr/>
      <vt:lpstr/>
      <vt:lpstr/>
      <vt:lpstr/>
      <vt:lpstr/>
      <vt:lpstr> </vt:lpstr>
    </vt:vector>
  </TitlesOfParts>
  <Company>European Commission</Company>
  <LinksUpToDate>false</LinksUpToDate>
  <CharactersWithSpaces>4723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Filip Kňažek</cp:lastModifiedBy>
  <cp:revision>6</cp:revision>
  <cp:lastPrinted>2013-11-06T08:46:00Z</cp:lastPrinted>
  <dcterms:created xsi:type="dcterms:W3CDTF">2021-06-16T07:48:00Z</dcterms:created>
  <dcterms:modified xsi:type="dcterms:W3CDTF">2021-06-16T10:38:00Z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